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5E1B1" w14:textId="77777777" w:rsidR="00831721" w:rsidRDefault="00831721" w:rsidP="00831721">
      <w:pPr>
        <w:spacing w:before="120" w:after="0"/>
      </w:pPr>
      <w:r w:rsidRPr="0041428F"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1D445A61" wp14:editId="26D27F06">
                <wp:simplePos x="0" y="0"/>
                <wp:positionH relativeFrom="page">
                  <wp:align>left</wp:align>
                </wp:positionH>
                <wp:positionV relativeFrom="paragraph">
                  <wp:posOffset>-457200</wp:posOffset>
                </wp:positionV>
                <wp:extent cx="8247380" cy="3810000"/>
                <wp:effectExtent l="0" t="0" r="1270" b="0"/>
                <wp:wrapNone/>
                <wp:docPr id="19" name="Graphic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47380" cy="3810000"/>
                          <a:chOff x="-7144" y="-7144"/>
                          <a:chExt cx="6005513" cy="1924050"/>
                        </a:xfrm>
                      </wpg:grpSpPr>
                      <wps:wsp>
                        <wps:cNvPr id="20" name="Freeform: Shape 20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Freeform: Shape 22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Freeform: Shape 23"/>
                        <wps:cNvSpPr/>
                        <wps:spPr>
                          <a:xfrm>
                            <a:off x="-7144" y="-7144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Freeform: Shape 24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E170866" id="Graphic 17" o:spid="_x0000_s1026" alt="&quot;&quot;" style="position:absolute;margin-left:0;margin-top:-36pt;width:649.4pt;height:300pt;z-index:-251657216;mso-position-horizontal:left;mso-position-horizontal-relative:page;mso-width-relative:margin;mso-height-relative:margin" coordorigin="-71,-71" coordsize="60055,1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">
                <v:shape id="Freeform: Shape 20" o:spid="_x0000_s1027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Freeform: Shape 22" o:spid="_x0000_s1028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Freeform: Shape 23" o:spid="_x0000_s1029" style="position:absolute;left:-71;top:-71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Freeform: Shape 24" o:spid="_x0000_s1030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  <w10:wrap anchorx="page"/>
                <w10:anchorlock/>
              </v:group>
            </w:pict>
          </mc:Fallback>
        </mc:AlternateConten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Header layout table"/>
      </w:tblPr>
      <w:tblGrid>
        <w:gridCol w:w="10800"/>
      </w:tblGrid>
      <w:tr w:rsidR="00A66B18" w:rsidRPr="0041428F" w14:paraId="01BFAC19" w14:textId="77777777" w:rsidTr="00A6783B">
        <w:trPr>
          <w:trHeight w:val="270"/>
          <w:jc w:val="center"/>
        </w:trPr>
        <w:tc>
          <w:tcPr>
            <w:tcW w:w="10800" w:type="dxa"/>
          </w:tcPr>
          <w:p w14:paraId="19202888" w14:textId="77777777" w:rsidR="00A66B18" w:rsidRPr="0041428F" w:rsidRDefault="00A66B18" w:rsidP="00A66B18">
            <w:pPr>
              <w:pStyle w:val="ContactInfo"/>
              <w:rPr>
                <w:color w:val="000000" w:themeColor="text1"/>
              </w:rPr>
            </w:pPr>
            <w:r w:rsidRPr="0041428F">
              <w:rPr>
                <w:noProof/>
                <w:color w:val="000000" w:themeColor="text1"/>
              </w:rPr>
              <mc:AlternateContent>
                <mc:Choice Requires="wps">
                  <w:drawing>
                    <wp:inline distT="0" distB="0" distL="0" distR="0" wp14:anchorId="191F90FA" wp14:editId="12FD335C">
                      <wp:extent cx="2777490" cy="1055370"/>
                      <wp:effectExtent l="19050" t="19050" r="22860" b="19050"/>
                      <wp:docPr id="18" name="Shape 6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DA099E0-27DA-42BD-9D42-E4CA07B78FD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77490" cy="1055370"/>
                              </a:xfrm>
                              <a:prstGeom prst="rect">
                                <a:avLst/>
                              </a:prstGeom>
                              <a:ln w="38100">
                                <a:solidFill>
                                  <a:schemeClr val="bg1"/>
                                </a:solidFill>
                                <a:miter lim="400000"/>
                              </a:ln>
                              <a:extLst>
                                <a:ext uri="{C572A759-6A51-4108-AA02-DFA0A04FC94B}">
                                  <ma14:wrappingTextBoxFlag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ma14="http://schemas.microsoft.com/office/mac/drawingml/2011/main" xmlns="" xmlns:lc="http://schemas.openxmlformats.org/drawingml/2006/lockedCanvas" val="1"/>
                                </a:ext>
                              </a:extLst>
                            </wps:spPr>
                            <wps:txbx>
                              <w:txbxContent>
                                <w:p w14:paraId="08C3946F" w14:textId="0E712082" w:rsidR="00A66B18" w:rsidRPr="00AA089B" w:rsidRDefault="00505E88" w:rsidP="001B20E4">
                                  <w:pPr>
                                    <w:pStyle w:val="Logo"/>
                                    <w:ind w:left="0"/>
                                    <w:jc w:val="left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678E2E2" wp14:editId="59ED6A7D">
                                        <wp:extent cx="2697480" cy="1080500"/>
                                        <wp:effectExtent l="0" t="0" r="7620" b="5715"/>
                                        <wp:docPr id="248317647" name="Picture 1" descr="A close-up of a logo&#10;&#10;Description automatically generated with medium confidenc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48317647" name="Picture 1" descr="A close-up of a logo&#10;&#10;Description automatically generated with medium confidence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722596" cy="10905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wrap="square" lIns="19050" tIns="19050" rIns="19050" bIns="19050" anchor="ctr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91F90FA" id="Shape 61" o:spid="_x0000_s1026" style="width:218.7pt;height:83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" filled="f" strokecolor="white [3212]" strokeweight="3pt">
                      <v:stroke miterlimit="4"/>
                      <v:textbox style="mso-fit-shape-to-text:t" inset="1.5pt,1.5pt,1.5pt,1.5pt">
                        <w:txbxContent>
                          <w:p w14:paraId="08C3946F" w14:textId="0E712082" w:rsidR="00A66B18" w:rsidRPr="00AA089B" w:rsidRDefault="00505E88" w:rsidP="001B20E4">
                            <w:pPr>
                              <w:pStyle w:val="Logo"/>
                              <w:ind w:left="0"/>
                              <w:jc w:val="lef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678E2E2" wp14:editId="59ED6A7D">
                                  <wp:extent cx="2697480" cy="1080500"/>
                                  <wp:effectExtent l="0" t="0" r="7620" b="5715"/>
                                  <wp:docPr id="248317647" name="Picture 1" descr="A close-up of a logo&#10;&#10;Description automatically generated with medium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48317647" name="Picture 1" descr="A close-up of a logo&#10;&#10;Description automatically generated with medium confidence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22596" cy="10905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615018" w:rsidRPr="0041428F" w14:paraId="2E6387EC" w14:textId="77777777" w:rsidTr="00A6783B">
        <w:trPr>
          <w:trHeight w:val="2691"/>
          <w:jc w:val="center"/>
        </w:trPr>
        <w:tc>
          <w:tcPr>
            <w:tcW w:w="10800" w:type="dxa"/>
            <w:vAlign w:val="bottom"/>
          </w:tcPr>
          <w:p w14:paraId="3139E185" w14:textId="31005EB6" w:rsidR="00A66B18" w:rsidRPr="00A66B18" w:rsidRDefault="00505E88" w:rsidP="00A66B18">
            <w:pPr>
              <w:pStyle w:val="ContactInfo"/>
            </w:pPr>
            <w:r>
              <w:t>California Real Estate Inspection Association</w:t>
            </w:r>
          </w:p>
          <w:p w14:paraId="6D435D68" w14:textId="1B316A41" w:rsidR="00505E88" w:rsidRDefault="00505E88" w:rsidP="00A66B18">
            <w:pPr>
              <w:pStyle w:val="ContactInfo"/>
            </w:pPr>
            <w:r>
              <w:t>1540 River Park Drive, Suite 211</w:t>
            </w:r>
          </w:p>
          <w:p w14:paraId="148D8C21" w14:textId="001CD5D1" w:rsidR="003E24DF" w:rsidRPr="0041428F" w:rsidRDefault="00505E88" w:rsidP="00A66B18">
            <w:pPr>
              <w:pStyle w:val="ContactInfo"/>
            </w:pPr>
            <w:r>
              <w:t>Sacramento, CA 95815</w:t>
            </w:r>
          </w:p>
          <w:p w14:paraId="15458C2F" w14:textId="0567BF7E" w:rsidR="003E24DF" w:rsidRPr="00A66B18" w:rsidRDefault="00505E88" w:rsidP="00A66B18">
            <w:pPr>
              <w:pStyle w:val="ContactInfo"/>
            </w:pPr>
            <w:r>
              <w:rPr>
                <w:rStyle w:val="Strong"/>
                <w:b w:val="0"/>
                <w:bCs w:val="0"/>
              </w:rPr>
              <w:t>916-634-4219</w:t>
            </w:r>
          </w:p>
          <w:p w14:paraId="281F9169" w14:textId="53094D96" w:rsidR="003E24DF" w:rsidRPr="0041428F" w:rsidRDefault="00505E88" w:rsidP="00A66B18">
            <w:pPr>
              <w:pStyle w:val="ContactInfo"/>
            </w:pPr>
            <w:r>
              <w:rPr>
                <w:rStyle w:val="Strong"/>
                <w:b w:val="0"/>
                <w:bCs w:val="0"/>
              </w:rPr>
              <w:t>info@creia.org</w:t>
            </w:r>
          </w:p>
          <w:p w14:paraId="5E1A34AC" w14:textId="667955EB" w:rsidR="003E24DF" w:rsidRPr="0041428F" w:rsidRDefault="00505E88" w:rsidP="00A66B18">
            <w:pPr>
              <w:pStyle w:val="ContactInfo"/>
              <w:rPr>
                <w:color w:val="000000" w:themeColor="text1"/>
              </w:rPr>
            </w:pPr>
            <w:r>
              <w:t>www.creia.org</w:t>
            </w:r>
          </w:p>
        </w:tc>
      </w:tr>
    </w:tbl>
    <w:p w14:paraId="3B622F9E" w14:textId="77777777" w:rsidR="00A66B18" w:rsidRDefault="00A66B18"/>
    <w:p w14:paraId="49C13C4B" w14:textId="77777777" w:rsidR="00505E88" w:rsidRPr="00505E88" w:rsidRDefault="00505E88" w:rsidP="00505E88">
      <w:pPr>
        <w:spacing w:before="100" w:beforeAutospacing="1" w:after="100" w:afterAutospacing="1"/>
        <w:ind w:left="0" w:right="0"/>
        <w:jc w:val="center"/>
        <w:rPr>
          <w:rFonts w:ascii="Times New Roman" w:eastAsia="Times New Roman" w:hAnsi="Times New Roman" w:cs="Times New Roman"/>
          <w:color w:val="auto"/>
          <w:kern w:val="0"/>
          <w:szCs w:val="24"/>
          <w:lang w:eastAsia="en-US"/>
        </w:rPr>
      </w:pPr>
      <w:r w:rsidRPr="00505E88">
        <w:rPr>
          <w:rFonts w:ascii="Times New Roman" w:eastAsia="Times New Roman" w:hAnsi="Times New Roman" w:cs="Times New Roman"/>
          <w:b/>
          <w:bCs/>
          <w:color w:val="000000"/>
          <w:kern w:val="0"/>
          <w:sz w:val="34"/>
          <w:szCs w:val="34"/>
          <w:lang w:eastAsia="en-US"/>
        </w:rPr>
        <w:t>SELF-PROVING AFFIDAVIT OF INSPECTIONS</w:t>
      </w:r>
    </w:p>
    <w:p w14:paraId="1532E2A3" w14:textId="77777777" w:rsidR="00505E88" w:rsidRPr="00505E88" w:rsidRDefault="00505E88" w:rsidP="001B20E4">
      <w:pPr>
        <w:spacing w:before="0" w:after="0"/>
        <w:ind w:left="0" w:right="0"/>
        <w:rPr>
          <w:rFonts w:ascii="Times New Roman" w:eastAsia="Times New Roman" w:hAnsi="Times New Roman" w:cs="Times New Roman"/>
          <w:color w:val="auto"/>
          <w:kern w:val="0"/>
          <w:szCs w:val="24"/>
          <w:lang w:eastAsia="en-US"/>
        </w:rPr>
      </w:pPr>
      <w:r w:rsidRPr="00505E88">
        <w:rPr>
          <w:rFonts w:ascii="Times New Roman" w:eastAsia="Times New Roman" w:hAnsi="Times New Roman" w:cs="Times New Roman"/>
          <w:color w:val="000000"/>
          <w:kern w:val="0"/>
          <w:szCs w:val="24"/>
          <w:lang w:eastAsia="en-US"/>
        </w:rPr>
        <w:t>Applicant's Name</w:t>
      </w:r>
    </w:p>
    <w:p w14:paraId="5C2D5570" w14:textId="77777777" w:rsidR="00505E88" w:rsidRPr="00505E88" w:rsidRDefault="00505E88" w:rsidP="001B20E4">
      <w:pPr>
        <w:spacing w:before="0" w:after="0"/>
        <w:ind w:left="0" w:right="0"/>
        <w:rPr>
          <w:rFonts w:ascii="Times New Roman" w:eastAsia="Times New Roman" w:hAnsi="Times New Roman" w:cs="Times New Roman"/>
          <w:color w:val="auto"/>
          <w:kern w:val="0"/>
          <w:szCs w:val="24"/>
          <w:lang w:eastAsia="en-US"/>
        </w:rPr>
      </w:pPr>
      <w:r w:rsidRPr="00505E88">
        <w:rPr>
          <w:rFonts w:ascii="Times New Roman" w:eastAsia="Times New Roman" w:hAnsi="Times New Roman" w:cs="Times New Roman"/>
          <w:color w:val="000000"/>
          <w:kern w:val="0"/>
          <w:szCs w:val="24"/>
          <w:lang w:eastAsia="en-US"/>
        </w:rPr>
        <w:t>Address</w:t>
      </w:r>
    </w:p>
    <w:p w14:paraId="52339BCD" w14:textId="77777777" w:rsidR="00505E88" w:rsidRPr="00505E88" w:rsidRDefault="00505E88" w:rsidP="001B20E4">
      <w:pPr>
        <w:spacing w:before="0" w:after="0"/>
        <w:ind w:left="0" w:right="0"/>
        <w:rPr>
          <w:rFonts w:ascii="Times New Roman" w:eastAsia="Times New Roman" w:hAnsi="Times New Roman" w:cs="Times New Roman"/>
          <w:color w:val="auto"/>
          <w:kern w:val="0"/>
          <w:szCs w:val="24"/>
          <w:lang w:eastAsia="en-US"/>
        </w:rPr>
      </w:pPr>
      <w:r w:rsidRPr="00505E88">
        <w:rPr>
          <w:rFonts w:ascii="Times New Roman" w:eastAsia="Times New Roman" w:hAnsi="Times New Roman" w:cs="Times New Roman"/>
          <w:color w:val="000000"/>
          <w:kern w:val="0"/>
          <w:szCs w:val="24"/>
          <w:lang w:eastAsia="en-US"/>
        </w:rPr>
        <w:t>City, State, Zip</w:t>
      </w:r>
    </w:p>
    <w:p w14:paraId="20ECF9D1" w14:textId="77777777" w:rsidR="00505E88" w:rsidRPr="00505E88" w:rsidRDefault="00505E88" w:rsidP="001B20E4">
      <w:pPr>
        <w:spacing w:before="0" w:after="0"/>
        <w:ind w:left="0" w:right="0"/>
        <w:rPr>
          <w:rFonts w:ascii="Times New Roman" w:eastAsia="Times New Roman" w:hAnsi="Times New Roman" w:cs="Times New Roman"/>
          <w:color w:val="auto"/>
          <w:kern w:val="0"/>
          <w:szCs w:val="24"/>
          <w:lang w:eastAsia="en-US"/>
        </w:rPr>
      </w:pPr>
      <w:r w:rsidRPr="00505E88">
        <w:rPr>
          <w:rFonts w:ascii="Times New Roman" w:eastAsia="Times New Roman" w:hAnsi="Times New Roman" w:cs="Times New Roman"/>
          <w:color w:val="000000"/>
          <w:kern w:val="0"/>
          <w:szCs w:val="24"/>
          <w:lang w:eastAsia="en-US"/>
        </w:rPr>
        <w:t>Phone Number</w:t>
      </w:r>
    </w:p>
    <w:p w14:paraId="3E388172" w14:textId="77777777" w:rsidR="00505E88" w:rsidRPr="00505E88" w:rsidRDefault="00505E88" w:rsidP="00505E88">
      <w:pPr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auto"/>
          <w:kern w:val="0"/>
          <w:szCs w:val="24"/>
          <w:lang w:eastAsia="en-US"/>
        </w:rPr>
      </w:pPr>
      <w:r w:rsidRPr="00505E88">
        <w:rPr>
          <w:rFonts w:ascii="Times New Roman" w:eastAsia="Times New Roman" w:hAnsi="Times New Roman" w:cs="Times New Roman"/>
          <w:color w:val="000000"/>
          <w:kern w:val="0"/>
          <w:szCs w:val="24"/>
          <w:lang w:eastAsia="en-US"/>
        </w:rPr>
        <w:t>Today's Date</w:t>
      </w:r>
    </w:p>
    <w:p w14:paraId="18CAC6F0" w14:textId="77777777" w:rsidR="00505E88" w:rsidRPr="00505E88" w:rsidRDefault="00505E88" w:rsidP="00505E88">
      <w:pPr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auto"/>
          <w:kern w:val="0"/>
          <w:szCs w:val="24"/>
          <w:lang w:eastAsia="en-US"/>
        </w:rPr>
      </w:pPr>
      <w:r w:rsidRPr="00505E88">
        <w:rPr>
          <w:rFonts w:ascii="Times New Roman" w:eastAsia="Times New Roman" w:hAnsi="Times New Roman" w:cs="Times New Roman"/>
          <w:color w:val="000000"/>
          <w:kern w:val="0"/>
          <w:szCs w:val="24"/>
          <w:lang w:eastAsia="en-US"/>
        </w:rPr>
        <w:t>Dear CREIA Membership Committee,</w:t>
      </w:r>
    </w:p>
    <w:p w14:paraId="363E9478" w14:textId="77777777" w:rsidR="00505E88" w:rsidRPr="00505E88" w:rsidRDefault="00505E88" w:rsidP="00505E88">
      <w:pPr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auto"/>
          <w:kern w:val="0"/>
          <w:szCs w:val="24"/>
          <w:lang w:eastAsia="en-US"/>
        </w:rPr>
      </w:pPr>
      <w:r w:rsidRPr="00505E88">
        <w:rPr>
          <w:rFonts w:ascii="Times New Roman" w:eastAsia="Times New Roman" w:hAnsi="Times New Roman" w:cs="Times New Roman"/>
          <w:color w:val="000000"/>
          <w:kern w:val="0"/>
          <w:szCs w:val="24"/>
          <w:lang w:eastAsia="en-US"/>
        </w:rPr>
        <w:t xml:space="preserve">I am providing this affidavit to verify completion of 1,000 fee-paid inspections for the Master CREIA Inspector - Level 1 application. I understand these inspections must be performed solely by the CCI applicant or lead by the CCI applicant with other CREIA or ASHI Certified Inspectors. </w:t>
      </w:r>
    </w:p>
    <w:p w14:paraId="19D28AAD" w14:textId="77777777" w:rsidR="00505E88" w:rsidRPr="00505E88" w:rsidRDefault="00505E88" w:rsidP="00505E88">
      <w:pPr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auto"/>
          <w:kern w:val="0"/>
          <w:szCs w:val="24"/>
          <w:lang w:eastAsia="en-US"/>
        </w:rPr>
      </w:pPr>
      <w:r w:rsidRPr="00505E88">
        <w:rPr>
          <w:rFonts w:ascii="Times New Roman" w:eastAsia="Times New Roman" w:hAnsi="Times New Roman" w:cs="Times New Roman"/>
          <w:color w:val="000000"/>
          <w:kern w:val="0"/>
          <w:szCs w:val="24"/>
          <w:lang w:eastAsia="en-US"/>
        </w:rPr>
        <w:t>The applicant's records and statements shall be subject to audit, as seen fit by the Board of Directors in accordance with the CREIA Standards of Practice. I certify that the information presented in this letter is true and correct to the best of my knowledge and belief.</w:t>
      </w:r>
    </w:p>
    <w:p w14:paraId="20D0DABA" w14:textId="77777777" w:rsidR="001B20E4" w:rsidRDefault="001B20E4" w:rsidP="00505E88">
      <w:pPr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kern w:val="0"/>
          <w:szCs w:val="24"/>
          <w:lang w:eastAsia="en-US"/>
        </w:rPr>
      </w:pPr>
    </w:p>
    <w:p w14:paraId="3D1EC279" w14:textId="1429C0A9" w:rsidR="00505E88" w:rsidRPr="00505E88" w:rsidRDefault="00505E88" w:rsidP="00505E88">
      <w:pPr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auto"/>
          <w:kern w:val="0"/>
          <w:szCs w:val="24"/>
          <w:lang w:eastAsia="en-US"/>
        </w:rPr>
      </w:pPr>
      <w:r w:rsidRPr="00505E88">
        <w:rPr>
          <w:rFonts w:ascii="Times New Roman" w:eastAsia="Times New Roman" w:hAnsi="Times New Roman" w:cs="Times New Roman"/>
          <w:color w:val="000000"/>
          <w:kern w:val="0"/>
          <w:szCs w:val="24"/>
          <w:lang w:eastAsia="en-US"/>
        </w:rPr>
        <w:t>Sincerely,</w:t>
      </w:r>
    </w:p>
    <w:p w14:paraId="60177B90" w14:textId="77777777" w:rsidR="00505E88" w:rsidRPr="00505E88" w:rsidRDefault="00505E88" w:rsidP="00505E88">
      <w:pPr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auto"/>
          <w:kern w:val="0"/>
          <w:szCs w:val="24"/>
          <w:lang w:eastAsia="en-US"/>
        </w:rPr>
      </w:pPr>
      <w:r w:rsidRPr="00505E88">
        <w:rPr>
          <w:rFonts w:ascii="Times New Roman" w:eastAsia="Times New Roman" w:hAnsi="Times New Roman" w:cs="Times New Roman"/>
          <w:color w:val="000000"/>
          <w:kern w:val="0"/>
          <w:szCs w:val="24"/>
          <w:lang w:eastAsia="en-US"/>
        </w:rPr>
        <w:t>Signature of applicant</w:t>
      </w:r>
    </w:p>
    <w:p w14:paraId="7FEC3AD2" w14:textId="77777777" w:rsidR="00505E88" w:rsidRPr="00505E88" w:rsidRDefault="00505E88" w:rsidP="00505E88">
      <w:pPr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auto"/>
          <w:kern w:val="0"/>
          <w:szCs w:val="24"/>
          <w:lang w:eastAsia="en-US"/>
        </w:rPr>
      </w:pPr>
      <w:r w:rsidRPr="00505E88">
        <w:rPr>
          <w:rFonts w:ascii="Times New Roman" w:eastAsia="Times New Roman" w:hAnsi="Times New Roman" w:cs="Times New Roman"/>
          <w:color w:val="000000"/>
          <w:kern w:val="0"/>
          <w:szCs w:val="24"/>
          <w:lang w:eastAsia="en-US"/>
        </w:rPr>
        <w:t>Printed name of applicant</w:t>
      </w:r>
    </w:p>
    <w:p w14:paraId="7B94F9E9" w14:textId="5E1EE8A9" w:rsidR="00A66B18" w:rsidRPr="0041428F" w:rsidRDefault="00A66B18" w:rsidP="00A6783B">
      <w:pPr>
        <w:pStyle w:val="Signature"/>
        <w:rPr>
          <w:color w:val="000000" w:themeColor="text1"/>
        </w:rPr>
      </w:pPr>
    </w:p>
    <w:sectPr w:rsidR="00A66B18" w:rsidRPr="0041428F" w:rsidSect="00A66B1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CF680" w14:textId="77777777" w:rsidR="009C69E3" w:rsidRDefault="009C69E3" w:rsidP="00A66B18">
      <w:pPr>
        <w:spacing w:before="0" w:after="0"/>
      </w:pPr>
      <w:r>
        <w:separator/>
      </w:r>
    </w:p>
  </w:endnote>
  <w:endnote w:type="continuationSeparator" w:id="0">
    <w:p w14:paraId="6694CD57" w14:textId="77777777" w:rsidR="009C69E3" w:rsidRDefault="009C69E3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21453" w14:textId="77777777" w:rsidR="009C69E3" w:rsidRDefault="009C69E3" w:rsidP="00A66B18">
      <w:pPr>
        <w:spacing w:before="0" w:after="0"/>
      </w:pPr>
      <w:r>
        <w:separator/>
      </w:r>
    </w:p>
  </w:footnote>
  <w:footnote w:type="continuationSeparator" w:id="0">
    <w:p w14:paraId="44FF6EF9" w14:textId="77777777" w:rsidR="009C69E3" w:rsidRDefault="009C69E3" w:rsidP="00A66B18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9E3"/>
    <w:rsid w:val="00083BAA"/>
    <w:rsid w:val="0010680C"/>
    <w:rsid w:val="00152B0B"/>
    <w:rsid w:val="001766D6"/>
    <w:rsid w:val="00192419"/>
    <w:rsid w:val="001B20E4"/>
    <w:rsid w:val="001C270D"/>
    <w:rsid w:val="001E2320"/>
    <w:rsid w:val="00214E28"/>
    <w:rsid w:val="00352B81"/>
    <w:rsid w:val="00394757"/>
    <w:rsid w:val="003A0150"/>
    <w:rsid w:val="003E24DF"/>
    <w:rsid w:val="0041428F"/>
    <w:rsid w:val="004A2B0D"/>
    <w:rsid w:val="00505E88"/>
    <w:rsid w:val="005C2210"/>
    <w:rsid w:val="00615018"/>
    <w:rsid w:val="0062123A"/>
    <w:rsid w:val="00646E75"/>
    <w:rsid w:val="006F6F10"/>
    <w:rsid w:val="00783E79"/>
    <w:rsid w:val="007B5AE8"/>
    <w:rsid w:val="007F5192"/>
    <w:rsid w:val="00831721"/>
    <w:rsid w:val="00862A06"/>
    <w:rsid w:val="009C69E3"/>
    <w:rsid w:val="00A26FE7"/>
    <w:rsid w:val="00A66B18"/>
    <w:rsid w:val="00A6783B"/>
    <w:rsid w:val="00A96CF8"/>
    <w:rsid w:val="00AA089B"/>
    <w:rsid w:val="00AE1388"/>
    <w:rsid w:val="00AF3982"/>
    <w:rsid w:val="00B50294"/>
    <w:rsid w:val="00B57D6E"/>
    <w:rsid w:val="00B93312"/>
    <w:rsid w:val="00C701F7"/>
    <w:rsid w:val="00C70786"/>
    <w:rsid w:val="00D10958"/>
    <w:rsid w:val="00D66593"/>
    <w:rsid w:val="00DE6DA2"/>
    <w:rsid w:val="00DF2D30"/>
    <w:rsid w:val="00E4786A"/>
    <w:rsid w:val="00E55D74"/>
    <w:rsid w:val="00E6540C"/>
    <w:rsid w:val="00E81E2A"/>
    <w:rsid w:val="00EE0952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6E6D78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A6783B"/>
    <w:pPr>
      <w:spacing w:before="40" w:after="360"/>
      <w:ind w:left="720" w:right="720"/>
    </w:pPr>
    <w:rPr>
      <w:rFonts w:eastAsiaTheme="minorHAnsi"/>
      <w:color w:val="595959" w:themeColor="text1" w:themeTint="A6"/>
      <w:kern w:val="20"/>
      <w:szCs w:val="20"/>
    </w:rPr>
  </w:style>
  <w:style w:type="paragraph" w:styleId="Heading1">
    <w:name w:val="heading 1"/>
    <w:basedOn w:val="Normal"/>
    <w:next w:val="Normal"/>
    <w:link w:val="Heading1Char"/>
    <w:uiPriority w:val="8"/>
    <w:unhideWhenUsed/>
    <w:qFormat/>
    <w:rsid w:val="003E24DF"/>
    <w:pPr>
      <w:spacing w:before="0"/>
      <w:contextualSpacing/>
      <w:outlineLvl w:val="0"/>
    </w:pPr>
    <w:rPr>
      <w:rFonts w:asciiTheme="majorHAnsi" w:eastAsiaTheme="majorEastAsia" w:hAnsiTheme="majorHAnsi" w:cstheme="majorBidi"/>
      <w:caps/>
      <w:color w:val="112F51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3E24DF"/>
    <w:rPr>
      <w:rFonts w:asciiTheme="majorHAnsi" w:eastAsiaTheme="majorEastAsia" w:hAnsiTheme="majorHAnsi" w:cstheme="majorBidi"/>
      <w:caps/>
      <w:color w:val="112F51" w:themeColor="accent1" w:themeShade="BF"/>
      <w:kern w:val="20"/>
      <w:sz w:val="20"/>
      <w:szCs w:val="20"/>
    </w:rPr>
  </w:style>
  <w:style w:type="paragraph" w:customStyle="1" w:styleId="Recipient">
    <w:name w:val="Recipient"/>
    <w:basedOn w:val="Normal"/>
    <w:uiPriority w:val="3"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Salutation">
    <w:name w:val="Salutation"/>
    <w:basedOn w:val="Normal"/>
    <w:link w:val="SalutationChar"/>
    <w:uiPriority w:val="4"/>
    <w:unhideWhenUsed/>
    <w:qFormat/>
    <w:rsid w:val="00A66B18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4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A6783B"/>
    <w:pPr>
      <w:spacing w:before="480" w:after="960"/>
    </w:pPr>
  </w:style>
  <w:style w:type="character" w:customStyle="1" w:styleId="ClosingChar">
    <w:name w:val="Closing Char"/>
    <w:basedOn w:val="DefaultParagraphFont"/>
    <w:link w:val="Closing"/>
    <w:uiPriority w:val="6"/>
    <w:rsid w:val="00A6783B"/>
    <w:rPr>
      <w:rFonts w:eastAsiaTheme="minorHAnsi"/>
      <w:color w:val="595959" w:themeColor="text1" w:themeTint="A6"/>
      <w:kern w:val="20"/>
      <w:szCs w:val="20"/>
    </w:rPr>
  </w:style>
  <w:style w:type="paragraph" w:styleId="Signature">
    <w:name w:val="Signature"/>
    <w:basedOn w:val="Normal"/>
    <w:link w:val="SignatureChar"/>
    <w:uiPriority w:val="7"/>
    <w:unhideWhenUsed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SignatureChar">
    <w:name w:val="Signature Char"/>
    <w:basedOn w:val="DefaultParagraphFont"/>
    <w:link w:val="Signature"/>
    <w:uiPriority w:val="7"/>
    <w:rsid w:val="00A6783B"/>
    <w:rPr>
      <w:rFonts w:eastAsiaTheme="minorHAnsi"/>
      <w:b/>
      <w:bCs/>
      <w:color w:val="17406D" w:themeColor="accent1"/>
      <w:kern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E24DF"/>
    <w:pPr>
      <w:spacing w:after="0"/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character" w:styleId="Strong">
    <w:name w:val="Strong"/>
    <w:basedOn w:val="DefaultParagraphFont"/>
    <w:uiPriority w:val="1"/>
    <w:semiHidden/>
    <w:rsid w:val="003E24DF"/>
    <w:rPr>
      <w:b/>
      <w:bCs/>
    </w:rPr>
  </w:style>
  <w:style w:type="paragraph" w:customStyle="1" w:styleId="ContactInfo">
    <w:name w:val="Contact Info"/>
    <w:basedOn w:val="Normal"/>
    <w:uiPriority w:val="1"/>
    <w:qFormat/>
    <w:rsid w:val="00A66B18"/>
    <w:pPr>
      <w:spacing w:before="0" w:after="0"/>
    </w:pPr>
    <w:rPr>
      <w:color w:val="FFFFFF" w:themeColor="background1"/>
    </w:rPr>
  </w:style>
  <w:style w:type="character" w:customStyle="1" w:styleId="Heading2Char">
    <w:name w:val="Heading 2 Char"/>
    <w:basedOn w:val="DefaultParagraphFont"/>
    <w:link w:val="Heading2"/>
    <w:uiPriority w:val="9"/>
    <w:rsid w:val="004A2B0D"/>
    <w:rPr>
      <w:rFonts w:asciiTheme="majorHAnsi" w:eastAsiaTheme="majorEastAsia" w:hAnsiTheme="majorHAnsi" w:cstheme="majorBidi"/>
      <w:color w:val="112F51" w:themeColor="accent1" w:themeShade="BF"/>
      <w:kern w:val="2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kern w:val="0"/>
      <w:szCs w:val="24"/>
    </w:rPr>
  </w:style>
  <w:style w:type="character" w:styleId="PlaceholderText">
    <w:name w:val="Placeholder Text"/>
    <w:basedOn w:val="DefaultParagraphFont"/>
    <w:uiPriority w:val="99"/>
    <w:semiHidden/>
    <w:rsid w:val="001766D6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Logo">
    <w:name w:val="Logo"/>
    <w:basedOn w:val="Normal"/>
    <w:next w:val="Normal"/>
    <w:link w:val="LogoChar"/>
    <w:qFormat/>
    <w:rsid w:val="00AA089B"/>
    <w:pPr>
      <w:spacing w:before="0" w:after="0"/>
      <w:ind w:left="-180" w:right="-24"/>
      <w:jc w:val="center"/>
    </w:pPr>
    <w:rPr>
      <w:rFonts w:hAnsi="Calibri"/>
      <w:b/>
      <w:bCs/>
      <w:color w:val="FFFFFF" w:themeColor="background1"/>
      <w:spacing w:val="120"/>
      <w:kern w:val="24"/>
      <w:sz w:val="44"/>
      <w:szCs w:val="48"/>
    </w:rPr>
  </w:style>
  <w:style w:type="character" w:customStyle="1" w:styleId="LogoChar">
    <w:name w:val="Logo Char"/>
    <w:basedOn w:val="DefaultParagraphFont"/>
    <w:link w:val="Logo"/>
    <w:rsid w:val="00AA089B"/>
    <w:rPr>
      <w:rFonts w:eastAsiaTheme="minorHAnsi" w:hAnsi="Calibri"/>
      <w:b/>
      <w:bCs/>
      <w:color w:val="FFFFFF" w:themeColor="background1"/>
      <w:spacing w:val="120"/>
      <w:kern w:val="24"/>
      <w:sz w:val="44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2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neen\AppData\Local\Microsoft\Office\16.0\DTS\en-US%7bD3252103-317A-4F8E-A6C6-02A88A99EEBF%7d\%7bD0D4E441-985B-46BA-9931-79F5D9709532%7dtf56348247_win32.dotx" TargetMode="External"/></Relationship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428B7B-A1F9-4CED-B52D-314C139B24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B74C0E-7993-40E1-930F-CF78C434EB6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3.xml><?xml version="1.0" encoding="utf-8"?>
<ds:datastoreItem xmlns:ds="http://schemas.openxmlformats.org/officeDocument/2006/customXml" ds:itemID="{AE09AE5A-B3B6-44BC-8570-615CB5E05A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{D0D4E441-985B-46BA-9931-79F5D9709532}tf56348247_win32</Template>
  <TotalTime>0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2023-06-15T18:28:00Z</dcterms:created>
  <dcterms:modified xsi:type="dcterms:W3CDTF">2023-06-15T18:56:00Z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